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BC" w:rsidRPr="00B50D6A" w:rsidRDefault="006549BC" w:rsidP="009F5347">
      <w:pPr>
        <w:pStyle w:val="Heading2"/>
        <w:numPr>
          <w:ilvl w:val="0"/>
          <w:numId w:val="0"/>
        </w:numPr>
        <w:spacing w:before="220" w:line="276" w:lineRule="auto"/>
        <w:jc w:val="both"/>
        <w:rPr>
          <w:rFonts w:asciiTheme="minorHAnsi" w:hAnsiTheme="minorHAnsi" w:cs="Arial"/>
          <w:lang w:val="en-GB"/>
        </w:rPr>
      </w:pPr>
      <w:bookmarkStart w:id="0" w:name="_Toc416276711"/>
      <w:r w:rsidRPr="00B50D6A">
        <w:rPr>
          <w:rFonts w:asciiTheme="minorHAnsi" w:hAnsiTheme="minorHAnsi" w:cs="Arial"/>
          <w:lang w:val="en-GB"/>
        </w:rPr>
        <w:t xml:space="preserve">Applicant </w:t>
      </w:r>
      <w:r w:rsidR="00B344E4" w:rsidRPr="00B50D6A">
        <w:rPr>
          <w:rFonts w:asciiTheme="minorHAnsi" w:hAnsiTheme="minorHAnsi" w:cs="Arial"/>
          <w:lang w:val="en-GB"/>
        </w:rPr>
        <w:t>name:</w:t>
      </w:r>
      <w:r w:rsidRPr="00B50D6A">
        <w:rPr>
          <w:rFonts w:asciiTheme="minorHAnsi" w:hAnsiTheme="minorHAnsi" w:cs="Arial"/>
          <w:lang w:val="en-GB"/>
        </w:rPr>
        <w:t xml:space="preserve"> </w:t>
      </w:r>
    </w:p>
    <w:bookmarkEnd w:id="0"/>
    <w:p w:rsidR="00883360" w:rsidRPr="00B50D6A" w:rsidRDefault="00B50D6A" w:rsidP="00B50D6A">
      <w:pPr>
        <w:pStyle w:val="Heading2"/>
        <w:numPr>
          <w:ilvl w:val="0"/>
          <w:numId w:val="0"/>
        </w:numPr>
        <w:spacing w:before="220" w:line="276" w:lineRule="auto"/>
        <w:jc w:val="both"/>
        <w:rPr>
          <w:rFonts w:asciiTheme="minorHAnsi" w:hAnsiTheme="minorHAnsi" w:cs="Arial"/>
          <w:lang w:val="en-GB"/>
        </w:rPr>
      </w:pPr>
      <w:r w:rsidRPr="00B50D6A">
        <w:rPr>
          <w:rFonts w:asciiTheme="minorHAnsi" w:hAnsiTheme="minorHAnsi" w:cs="Arial"/>
          <w:lang w:val="en-GB"/>
        </w:rPr>
        <w:t>Draft Specific Technical Offer</w:t>
      </w:r>
      <w:bookmarkStart w:id="1" w:name="_GoBack"/>
      <w:bookmarkEnd w:id="1"/>
    </w:p>
    <w:tbl>
      <w:tblPr>
        <w:tblW w:w="88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410"/>
        <w:gridCol w:w="1843"/>
      </w:tblGrid>
      <w:tr w:rsidR="009F5347" w:rsidRPr="00B50D6A" w:rsidTr="00536444">
        <w:trPr>
          <w:cantSplit/>
          <w:trHeight w:val="463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CV number:</w:t>
            </w:r>
          </w:p>
        </w:tc>
        <w:tc>
          <w:tcPr>
            <w:tcW w:w="6521" w:type="dxa"/>
            <w:gridSpan w:val="3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indicate here the CV number)"/>
                  </w:textInput>
                </w:ffData>
              </w:fldChar>
            </w:r>
            <w:bookmarkStart w:id="2" w:name="Text1"/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(indicate here the CV number)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F5347" w:rsidRPr="00B50D6A" w:rsidTr="00536444">
        <w:trPr>
          <w:cantSplit/>
          <w:trHeight w:val="463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Procurement number:</w:t>
            </w:r>
          </w:p>
        </w:tc>
        <w:tc>
          <w:tcPr>
            <w:tcW w:w="6521" w:type="dxa"/>
            <w:gridSpan w:val="3"/>
          </w:tcPr>
          <w:p w:rsidR="009F5347" w:rsidRPr="00B50D6A" w:rsidRDefault="002873E7" w:rsidP="00B50D6A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>Pro-</w:t>
            </w:r>
          </w:p>
        </w:tc>
      </w:tr>
      <w:tr w:rsidR="009F5347" w:rsidRPr="00B50D6A" w:rsidTr="00536444">
        <w:trPr>
          <w:cantSplit/>
          <w:trHeight w:val="463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Position title(s):</w:t>
            </w:r>
          </w:p>
        </w:tc>
        <w:tc>
          <w:tcPr>
            <w:tcW w:w="6521" w:type="dxa"/>
            <w:gridSpan w:val="3"/>
          </w:tcPr>
          <w:p w:rsidR="009F5347" w:rsidRPr="00B50D6A" w:rsidRDefault="001F28AB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>Windows Infrastructure Senior Engineer</w:t>
            </w:r>
          </w:p>
        </w:tc>
      </w:tr>
      <w:tr w:rsidR="009F5347" w:rsidRPr="00B50D6A" w:rsidTr="00536444">
        <w:trPr>
          <w:cantSplit/>
          <w:trHeight w:hRule="exact" w:val="487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Date of birth:</w:t>
            </w:r>
          </w:p>
        </w:tc>
        <w:tc>
          <w:tcPr>
            <w:tcW w:w="2268" w:type="dxa"/>
          </w:tcPr>
          <w:p w:rsidR="009F5347" w:rsidRPr="00B50D6A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shd w:val="clear" w:color="auto" w:fill="F2F2F2"/>
          </w:tcPr>
          <w:p w:rsidR="009F5347" w:rsidRPr="00B50D6A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Date IT career started:</w:t>
            </w:r>
          </w:p>
        </w:tc>
        <w:tc>
          <w:tcPr>
            <w:tcW w:w="1843" w:type="dxa"/>
          </w:tcPr>
          <w:p w:rsidR="009F5347" w:rsidRPr="00B50D6A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F5347" w:rsidRPr="00B50D6A" w:rsidTr="00536444">
        <w:trPr>
          <w:cantSplit/>
          <w:trHeight w:hRule="exact" w:val="487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Nationality:</w:t>
            </w:r>
          </w:p>
        </w:tc>
        <w:tc>
          <w:tcPr>
            <w:tcW w:w="6521" w:type="dxa"/>
            <w:gridSpan w:val="3"/>
          </w:tcPr>
          <w:p w:rsidR="009F5347" w:rsidRPr="00B50D6A" w:rsidRDefault="009F5347" w:rsidP="00536444">
            <w:pPr>
              <w:tabs>
                <w:tab w:val="left" w:pos="1275"/>
              </w:tabs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480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Current function:</w:t>
            </w:r>
          </w:p>
        </w:tc>
        <w:tc>
          <w:tcPr>
            <w:tcW w:w="6521" w:type="dxa"/>
            <w:gridSpan w:val="3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543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Technical field:</w:t>
            </w:r>
          </w:p>
        </w:tc>
        <w:tc>
          <w:tcPr>
            <w:tcW w:w="6521" w:type="dxa"/>
            <w:gridSpan w:val="3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543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Experience category:</w:t>
            </w:r>
          </w:p>
        </w:tc>
        <w:tc>
          <w:tcPr>
            <w:tcW w:w="6521" w:type="dxa"/>
            <w:gridSpan w:val="3"/>
          </w:tcPr>
          <w:p w:rsidR="009F5347" w:rsidRPr="00B50D6A" w:rsidRDefault="009F5347" w:rsidP="00C35EE0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543"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Candidate’s availability:</w:t>
            </w:r>
          </w:p>
        </w:tc>
        <w:tc>
          <w:tcPr>
            <w:tcW w:w="6521" w:type="dxa"/>
            <w:gridSpan w:val="3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5B50F5" w:rsidRPr="00B50D6A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5B50F5" w:rsidRPr="00B50D6A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>available at the desired start date of the new contract</w:t>
            </w:r>
          </w:p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FORMCHECKBOX </w:instrText>
            </w:r>
            <w:r w:rsidR="005B50F5" w:rsidRPr="00B50D6A">
              <w:rPr>
                <w:rFonts w:asciiTheme="minorHAnsi" w:hAnsiTheme="minorHAnsi" w:cs="Arial"/>
                <w:b/>
                <w:sz w:val="20"/>
                <w:szCs w:val="20"/>
              </w:rPr>
            </w:r>
            <w:r w:rsidR="005B50F5" w:rsidRPr="00B50D6A">
              <w:rPr>
                <w:rFonts w:asciiTheme="minorHAnsi" w:hAnsiTheme="minorHAnsi" w:cs="Arial"/>
                <w:b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fldChar w:fldCharType="end"/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available within 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select&gt;"/>
                    <w:listEntry w:val="2"/>
                    <w:listEntry w:val="4"/>
                    <w:listEntry w:val="8"/>
                    <w:listEntry w:val="12"/>
                    <w:listEntry w:val="more than 12"/>
                  </w:ddList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FORMDROPDOWN </w:instrText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 weeks after the desired start date</w:t>
            </w:r>
          </w:p>
        </w:tc>
      </w:tr>
      <w:tr w:rsidR="009F5347" w:rsidRPr="00B50D6A" w:rsidTr="00536444">
        <w:trPr>
          <w:cantSplit/>
        </w:trPr>
        <w:tc>
          <w:tcPr>
            <w:tcW w:w="2376" w:type="dxa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Highest relevant educational qualification</w:t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i/>
                <w:sz w:val="20"/>
                <w:szCs w:val="20"/>
              </w:rPr>
              <w:t xml:space="preserve">Check the appropriate: </w:t>
            </w:r>
          </w:p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 Master’s degree</w:t>
            </w:r>
          </w:p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 Bachelor’s degree</w:t>
            </w:r>
          </w:p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</w:r>
            <w:r w:rsidR="005B50F5"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 Other qualifications</w:t>
            </w:r>
          </w:p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i/>
                <w:sz w:val="20"/>
                <w:szCs w:val="20"/>
              </w:rPr>
              <w:t>(attach copy as annex)</w:t>
            </w:r>
          </w:p>
        </w:tc>
        <w:tc>
          <w:tcPr>
            <w:tcW w:w="4253" w:type="dxa"/>
            <w:gridSpan w:val="2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>If applicable, name of degree and field of study:</w:t>
            </w:r>
          </w:p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>Institute:</w:t>
            </w:r>
          </w:p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F5347" w:rsidRPr="00B50D6A" w:rsidTr="00536444">
        <w:trPr>
          <w:cantSplit/>
          <w:trHeight w:val="309"/>
        </w:trPr>
        <w:tc>
          <w:tcPr>
            <w:tcW w:w="2376" w:type="dxa"/>
            <w:vMerge w:val="restart"/>
            <w:shd w:val="clear" w:color="auto" w:fill="F2F2F2"/>
          </w:tcPr>
          <w:p w:rsidR="009F5347" w:rsidRPr="00B50D6A" w:rsidRDefault="009F5347" w:rsidP="00536444">
            <w:pPr>
              <w:spacing w:before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Knowledge of English Languages:</w:t>
            </w:r>
          </w:p>
        </w:tc>
        <w:tc>
          <w:tcPr>
            <w:tcW w:w="6521" w:type="dxa"/>
            <w:gridSpan w:val="3"/>
            <w:vAlign w:val="center"/>
          </w:tcPr>
          <w:p w:rsidR="009F5347" w:rsidRPr="00B50D6A" w:rsidRDefault="009F5347" w:rsidP="00536444">
            <w:pPr>
              <w:tabs>
                <w:tab w:val="left" w:pos="960"/>
              </w:tabs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i/>
                <w:sz w:val="20"/>
                <w:szCs w:val="20"/>
              </w:rPr>
              <w:t>(indicate level of skill: from 1=basic  to 5=excellent)</w:t>
            </w:r>
            <w:r w:rsidRPr="00B50D6A">
              <w:rPr>
                <w:rFonts w:asciiTheme="minorHAnsi" w:hAnsiTheme="minorHAnsi" w:cs="Arial"/>
                <w:i/>
                <w:sz w:val="20"/>
                <w:szCs w:val="20"/>
              </w:rPr>
              <w:tab/>
            </w:r>
          </w:p>
        </w:tc>
      </w:tr>
      <w:tr w:rsidR="009F5347" w:rsidRPr="00B50D6A" w:rsidTr="00536444">
        <w:trPr>
          <w:cantSplit/>
        </w:trPr>
        <w:tc>
          <w:tcPr>
            <w:tcW w:w="2376" w:type="dxa"/>
            <w:vMerge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Spoken : 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Read : 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Written : 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9F5347" w:rsidRPr="00B50D6A" w:rsidTr="00536444">
        <w:trPr>
          <w:cantSplit/>
          <w:trHeight w:val="3931"/>
        </w:trPr>
        <w:tc>
          <w:tcPr>
            <w:tcW w:w="8897" w:type="dxa"/>
            <w:gridSpan w:val="4"/>
          </w:tcPr>
          <w:p w:rsidR="009F5347" w:rsidRPr="00B50D6A" w:rsidRDefault="009F5347" w:rsidP="00FC41F3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Summary: </w:t>
            </w:r>
            <w:r w:rsidRPr="00B50D6A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(use this area to briefly indicate </w:t>
            </w:r>
            <w:r w:rsidR="006549BC" w:rsidRPr="00B50D6A">
              <w:rPr>
                <w:rFonts w:asciiTheme="minorHAnsi" w:hAnsiTheme="minorHAnsi" w:cs="Arial"/>
                <w:sz w:val="20"/>
                <w:szCs w:val="20"/>
                <w:highlight w:val="yellow"/>
              </w:rPr>
              <w:t>your</w:t>
            </w:r>
            <w:r w:rsidRPr="00B50D6A">
              <w:rPr>
                <w:rFonts w:asciiTheme="minorHAnsi" w:hAnsiTheme="minorHAnsi" w:cs="Arial"/>
                <w:sz w:val="20"/>
                <w:szCs w:val="20"/>
                <w:highlight w:val="yellow"/>
              </w:rPr>
              <w:t xml:space="preserve"> motivation</w:t>
            </w:r>
            <w:r w:rsidR="006549BC" w:rsidRPr="00B50D6A">
              <w:rPr>
                <w:rFonts w:asciiTheme="minorHAnsi" w:hAnsiTheme="minorHAnsi" w:cs="Arial"/>
                <w:sz w:val="20"/>
                <w:szCs w:val="20"/>
                <w:highlight w:val="yellow"/>
              </w:rPr>
              <w:t>s and what makes you the best match for this position)</w:t>
            </w:r>
            <w:r w:rsidR="00FC41F3" w:rsidRPr="00B50D6A"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9F5347" w:rsidRPr="00B50D6A" w:rsidRDefault="009F5347" w:rsidP="00883360">
            <w:pPr>
              <w:spacing w:before="120" w:after="120"/>
              <w:jc w:val="both"/>
              <w:rPr>
                <w:rFonts w:asciiTheme="minorHAnsi" w:hAnsiTheme="minorHAnsi"/>
                <w:color w:val="08044A"/>
                <w:sz w:val="18"/>
                <w:szCs w:val="18"/>
              </w:rPr>
            </w:pPr>
          </w:p>
        </w:tc>
      </w:tr>
    </w:tbl>
    <w:p w:rsidR="009F5347" w:rsidRPr="00B50D6A" w:rsidRDefault="009F5347" w:rsidP="009F5347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883360" w:rsidRPr="00B50D6A" w:rsidRDefault="00883360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9397F" w:rsidRPr="00B50D6A" w:rsidRDefault="0099397F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F5347" w:rsidRPr="00B50D6A" w:rsidRDefault="009F5347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B50D6A">
        <w:rPr>
          <w:rFonts w:asciiTheme="minorHAnsi" w:hAnsiTheme="minorHAnsi" w:cs="Arial"/>
          <w:b/>
          <w:sz w:val="20"/>
          <w:szCs w:val="20"/>
        </w:rPr>
        <w:t>Trainings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94"/>
        <w:gridCol w:w="1894"/>
        <w:gridCol w:w="2307"/>
        <w:gridCol w:w="2551"/>
      </w:tblGrid>
      <w:tr w:rsidR="009F5347" w:rsidRPr="00B50D6A" w:rsidTr="00536444">
        <w:trPr>
          <w:cantSplit/>
          <w:trHeight w:val="480"/>
        </w:trPr>
        <w:tc>
          <w:tcPr>
            <w:tcW w:w="9180" w:type="dxa"/>
            <w:gridSpan w:val="5"/>
            <w:shd w:val="clear" w:color="auto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TRAINING</w:t>
            </w: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  <w:shd w:val="clear" w:color="auto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N.</w:t>
            </w:r>
          </w:p>
        </w:tc>
        <w:tc>
          <w:tcPr>
            <w:tcW w:w="1894" w:type="dxa"/>
            <w:shd w:val="clear" w:color="auto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Training name:</w:t>
            </w:r>
          </w:p>
        </w:tc>
        <w:tc>
          <w:tcPr>
            <w:tcW w:w="1894" w:type="dxa"/>
            <w:shd w:val="clear" w:color="auto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Company/institute organising the training:</w:t>
            </w:r>
          </w:p>
        </w:tc>
        <w:tc>
          <w:tcPr>
            <w:tcW w:w="2307" w:type="dxa"/>
            <w:shd w:val="clear" w:color="auto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Date(s) training followed:</w:t>
            </w:r>
          </w:p>
        </w:tc>
        <w:tc>
          <w:tcPr>
            <w:tcW w:w="2551" w:type="dxa"/>
            <w:shd w:val="clear" w:color="auto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Exams or certificates:</w:t>
            </w: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</w:tcPr>
          <w:p w:rsidR="009F5347" w:rsidRPr="00B50D6A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1A0E6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</w:tcPr>
          <w:p w:rsidR="009F5347" w:rsidRPr="00B50D6A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1A0E6D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</w:tcPr>
          <w:p w:rsidR="009F5347" w:rsidRPr="00B50D6A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</w:tcPr>
          <w:p w:rsidR="009F5347" w:rsidRPr="00B50D6A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</w:tcPr>
          <w:p w:rsidR="009F5347" w:rsidRPr="00B50D6A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F5347" w:rsidRPr="00B50D6A" w:rsidTr="00536444">
        <w:trPr>
          <w:cantSplit/>
          <w:trHeight w:val="480"/>
        </w:trPr>
        <w:tc>
          <w:tcPr>
            <w:tcW w:w="534" w:type="dxa"/>
          </w:tcPr>
          <w:p w:rsidR="009F5347" w:rsidRPr="00B50D6A" w:rsidRDefault="009F5347" w:rsidP="009F5347">
            <w:pPr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894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9F5347" w:rsidRPr="00B50D6A" w:rsidRDefault="009F5347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F5347" w:rsidRPr="00B50D6A" w:rsidRDefault="009F5347" w:rsidP="009F5347">
      <w:pPr>
        <w:rPr>
          <w:rFonts w:asciiTheme="minorHAnsi" w:hAnsiTheme="minorHAnsi" w:cs="Arial"/>
          <w:b/>
          <w:sz w:val="20"/>
          <w:szCs w:val="20"/>
        </w:rPr>
      </w:pPr>
    </w:p>
    <w:p w:rsidR="009F5347" w:rsidRPr="00B50D6A" w:rsidRDefault="009F5347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B50D6A">
        <w:rPr>
          <w:rFonts w:asciiTheme="minorHAnsi" w:hAnsiTheme="minorHAnsi" w:cs="Arial"/>
          <w:b/>
          <w:sz w:val="20"/>
          <w:szCs w:val="20"/>
        </w:rPr>
        <w:t>Competencies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9F5347" w:rsidRPr="00B50D6A" w:rsidTr="00536444">
        <w:trPr>
          <w:trHeight w:val="3183"/>
        </w:trPr>
        <w:tc>
          <w:tcPr>
            <w:tcW w:w="9180" w:type="dxa"/>
            <w:shd w:val="clear" w:color="auto" w:fill="auto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Summary of task-specific technical competencies:</w:t>
            </w:r>
            <w:r w:rsidRPr="00B50D6A">
              <w:rPr>
                <w:rFonts w:asciiTheme="minorHAnsi" w:hAnsiTheme="minorHAnsi" w:cs="Arial"/>
                <w:sz w:val="20"/>
                <w:szCs w:val="20"/>
              </w:rPr>
              <w:t xml:space="preserve"> (use this area to briefly summarise how you have gained the individual task-specific technical competencies required for this position; refer to professional assignments and projects):</w:t>
            </w:r>
          </w:p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4E06CA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</w:rPr>
              <w:t>(SERCO ONLY)</w:t>
            </w:r>
          </w:p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6549BC" w:rsidRPr="00B50D6A" w:rsidRDefault="006549BC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C35EE0" w:rsidRPr="00B50D6A" w:rsidRDefault="00C35EE0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C35EE0" w:rsidRPr="00B50D6A" w:rsidRDefault="00C35EE0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C35EE0" w:rsidRPr="00B50D6A" w:rsidRDefault="00C35EE0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9397F" w:rsidRPr="00B50D6A" w:rsidRDefault="0099397F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9397F" w:rsidRPr="00B50D6A" w:rsidRDefault="0099397F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9397F" w:rsidRPr="00B50D6A" w:rsidRDefault="0099397F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:rsidR="009F5347" w:rsidRPr="00B50D6A" w:rsidRDefault="009F5347" w:rsidP="009F5347">
      <w:p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 w:rsidRPr="00B50D6A">
        <w:rPr>
          <w:rFonts w:asciiTheme="minorHAnsi" w:hAnsiTheme="minorHAnsi" w:cs="Arial"/>
          <w:b/>
          <w:sz w:val="20"/>
          <w:szCs w:val="20"/>
        </w:rPr>
        <w:t>Experience</w:t>
      </w:r>
      <w:r w:rsidR="006549BC" w:rsidRPr="00B50D6A">
        <w:rPr>
          <w:rFonts w:asciiTheme="minorHAnsi" w:hAnsiTheme="minorHAnsi" w:cs="Arial"/>
          <w:b/>
          <w:sz w:val="20"/>
          <w:szCs w:val="20"/>
        </w:rPr>
        <w:t xml:space="preserve"> 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5"/>
        <w:gridCol w:w="1432"/>
        <w:gridCol w:w="1578"/>
        <w:gridCol w:w="1432"/>
        <w:gridCol w:w="4425"/>
      </w:tblGrid>
      <w:tr w:rsidR="009F5347" w:rsidRPr="00B50D6A" w:rsidTr="0099397F">
        <w:trPr>
          <w:cantSplit/>
          <w:trHeight w:val="660"/>
        </w:trPr>
        <w:tc>
          <w:tcPr>
            <w:tcW w:w="9211" w:type="dxa"/>
            <w:gridSpan w:val="5"/>
            <w:shd w:val="clear" w:color="003399" w:fill="F2F2F2"/>
          </w:tcPr>
          <w:p w:rsidR="009F5347" w:rsidRPr="00B50D6A" w:rsidRDefault="009F5347" w:rsidP="0053644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PROFESSIONAL EXPERIENCE</w:t>
            </w:r>
          </w:p>
        </w:tc>
      </w:tr>
      <w:tr w:rsidR="009F5347" w:rsidRPr="00B50D6A" w:rsidTr="0099397F">
        <w:trPr>
          <w:cantSplit/>
          <w:trHeight w:val="660"/>
        </w:trPr>
        <w:tc>
          <w:tcPr>
            <w:tcW w:w="345" w:type="dxa"/>
            <w:shd w:val="clear" w:color="003399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N.</w:t>
            </w:r>
          </w:p>
        </w:tc>
        <w:tc>
          <w:tcPr>
            <w:tcW w:w="1432" w:type="dxa"/>
            <w:shd w:val="clear" w:color="003399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Dates </w:t>
            </w: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br/>
              <w:t>start/end</w:t>
            </w:r>
          </w:p>
        </w:tc>
        <w:tc>
          <w:tcPr>
            <w:tcW w:w="1578" w:type="dxa"/>
            <w:shd w:val="clear" w:color="003399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Company, department</w:t>
            </w:r>
          </w:p>
        </w:tc>
        <w:tc>
          <w:tcPr>
            <w:tcW w:w="1432" w:type="dxa"/>
            <w:shd w:val="clear" w:color="003399" w:fill="F2F2F2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Project name and size</w:t>
            </w:r>
          </w:p>
        </w:tc>
        <w:tc>
          <w:tcPr>
            <w:tcW w:w="4425" w:type="dxa"/>
            <w:shd w:val="clear" w:color="003399" w:fill="F2F2F2"/>
          </w:tcPr>
          <w:p w:rsidR="009F5347" w:rsidRPr="00B50D6A" w:rsidRDefault="006549BC" w:rsidP="0053644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</w:pPr>
            <w:r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Detailed Job</w:t>
            </w:r>
            <w:r w:rsidR="009F5347" w:rsidRPr="00B50D6A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 xml:space="preserve"> description including employee’s roles, tasks, competencies, technologies and methodologies used</w:t>
            </w:r>
          </w:p>
        </w:tc>
      </w:tr>
      <w:tr w:rsidR="009F5347" w:rsidRPr="00B50D6A" w:rsidTr="0099397F">
        <w:trPr>
          <w:cantSplit/>
          <w:trHeight w:val="660"/>
        </w:trPr>
        <w:tc>
          <w:tcPr>
            <w:tcW w:w="345" w:type="dxa"/>
          </w:tcPr>
          <w:p w:rsidR="009F5347" w:rsidRPr="00B50D6A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F5347" w:rsidRPr="00B50D6A" w:rsidRDefault="009F5347" w:rsidP="000A7A8C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78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425" w:type="dxa"/>
          </w:tcPr>
          <w:p w:rsidR="009F5347" w:rsidRPr="00B50D6A" w:rsidRDefault="009F5347" w:rsidP="0099397F">
            <w:pPr>
              <w:pStyle w:val="BodyTextIndent2"/>
              <w:tabs>
                <w:tab w:val="left" w:pos="357"/>
                <w:tab w:val="left" w:pos="720"/>
                <w:tab w:val="right" w:pos="9923"/>
              </w:tabs>
              <w:spacing w:before="100" w:beforeAutospacing="1" w:after="100" w:afterAutospacing="1"/>
              <w:ind w:left="720" w:firstLine="0"/>
              <w:rPr>
                <w:rFonts w:asciiTheme="minorHAnsi" w:hAnsiTheme="minorHAnsi" w:cs="Arial"/>
                <w:b w:val="0"/>
                <w:sz w:val="20"/>
              </w:rPr>
            </w:pPr>
          </w:p>
          <w:p w:rsidR="0099397F" w:rsidRPr="00B50D6A" w:rsidRDefault="0099397F" w:rsidP="0099397F">
            <w:pPr>
              <w:pStyle w:val="BodyTextIndent2"/>
              <w:tabs>
                <w:tab w:val="left" w:pos="357"/>
                <w:tab w:val="left" w:pos="720"/>
                <w:tab w:val="right" w:pos="9923"/>
              </w:tabs>
              <w:spacing w:before="100" w:beforeAutospacing="1" w:after="100" w:afterAutospacing="1"/>
              <w:ind w:left="720" w:firstLine="0"/>
              <w:rPr>
                <w:rFonts w:asciiTheme="minorHAnsi" w:hAnsiTheme="minorHAnsi" w:cs="Arial"/>
                <w:b w:val="0"/>
                <w:sz w:val="20"/>
              </w:rPr>
            </w:pPr>
          </w:p>
          <w:p w:rsidR="0099397F" w:rsidRPr="00B50D6A" w:rsidRDefault="0099397F" w:rsidP="0099397F">
            <w:pPr>
              <w:pStyle w:val="BodyTextIndent2"/>
              <w:tabs>
                <w:tab w:val="left" w:pos="357"/>
                <w:tab w:val="left" w:pos="720"/>
                <w:tab w:val="right" w:pos="9923"/>
              </w:tabs>
              <w:spacing w:before="100" w:beforeAutospacing="1" w:after="100" w:afterAutospacing="1"/>
              <w:ind w:left="720" w:firstLine="0"/>
              <w:rPr>
                <w:rFonts w:asciiTheme="minorHAnsi" w:hAnsiTheme="minorHAnsi" w:cs="Arial"/>
                <w:b w:val="0"/>
                <w:sz w:val="20"/>
              </w:rPr>
            </w:pPr>
          </w:p>
          <w:p w:rsidR="0099397F" w:rsidRPr="00B50D6A" w:rsidRDefault="0099397F" w:rsidP="0099397F">
            <w:pPr>
              <w:pStyle w:val="BodyTextIndent2"/>
              <w:tabs>
                <w:tab w:val="left" w:pos="357"/>
                <w:tab w:val="left" w:pos="720"/>
                <w:tab w:val="right" w:pos="9923"/>
              </w:tabs>
              <w:spacing w:before="100" w:beforeAutospacing="1" w:after="100" w:afterAutospacing="1"/>
              <w:ind w:left="720" w:firstLine="0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  <w:tr w:rsidR="009F5347" w:rsidRPr="00B50D6A" w:rsidTr="0099397F">
        <w:trPr>
          <w:cantSplit/>
          <w:trHeight w:val="660"/>
        </w:trPr>
        <w:tc>
          <w:tcPr>
            <w:tcW w:w="345" w:type="dxa"/>
          </w:tcPr>
          <w:p w:rsidR="009F5347" w:rsidRPr="00B50D6A" w:rsidRDefault="009F5347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F5347" w:rsidRPr="00B50D6A" w:rsidRDefault="009F5347" w:rsidP="000A7A8C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:rsidR="009F5347" w:rsidRPr="00B50D6A" w:rsidRDefault="009F5347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:rsidR="009F5347" w:rsidRPr="00B50D6A" w:rsidRDefault="009F5347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9397F" w:rsidRPr="00B50D6A" w:rsidTr="0099397F">
        <w:trPr>
          <w:cantSplit/>
          <w:trHeight w:val="660"/>
        </w:trPr>
        <w:tc>
          <w:tcPr>
            <w:tcW w:w="345" w:type="dxa"/>
          </w:tcPr>
          <w:p w:rsidR="0099397F" w:rsidRPr="00B50D6A" w:rsidRDefault="0099397F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0A7A8C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9397F" w:rsidRPr="00B50D6A" w:rsidTr="0099397F">
        <w:trPr>
          <w:cantSplit/>
          <w:trHeight w:val="660"/>
        </w:trPr>
        <w:tc>
          <w:tcPr>
            <w:tcW w:w="345" w:type="dxa"/>
          </w:tcPr>
          <w:p w:rsidR="0099397F" w:rsidRPr="00B50D6A" w:rsidRDefault="0099397F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0A7A8C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9397F" w:rsidRPr="00B50D6A" w:rsidTr="0099397F">
        <w:trPr>
          <w:cantSplit/>
          <w:trHeight w:val="660"/>
        </w:trPr>
        <w:tc>
          <w:tcPr>
            <w:tcW w:w="345" w:type="dxa"/>
          </w:tcPr>
          <w:p w:rsidR="0099397F" w:rsidRPr="00B50D6A" w:rsidRDefault="0099397F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0A7A8C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99397F" w:rsidRPr="00B50D6A" w:rsidTr="0099397F">
        <w:trPr>
          <w:cantSplit/>
          <w:trHeight w:val="660"/>
        </w:trPr>
        <w:tc>
          <w:tcPr>
            <w:tcW w:w="345" w:type="dxa"/>
          </w:tcPr>
          <w:p w:rsidR="0099397F" w:rsidRPr="00B50D6A" w:rsidRDefault="0099397F" w:rsidP="009F5347">
            <w:pPr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0A7A8C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432" w:type="dxa"/>
          </w:tcPr>
          <w:p w:rsidR="0099397F" w:rsidRPr="00B50D6A" w:rsidRDefault="0099397F" w:rsidP="00536444">
            <w:pPr>
              <w:spacing w:before="60" w:after="6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425" w:type="dxa"/>
          </w:tcPr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99397F" w:rsidRPr="00B50D6A" w:rsidRDefault="0099397F" w:rsidP="006430CC">
            <w:pPr>
              <w:pStyle w:val="NormalWeb"/>
              <w:spacing w:before="0" w:beforeAutospacing="0" w:after="0" w:afterAutospacing="0" w:line="270" w:lineRule="atLeas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235692" w:rsidRDefault="00235692"/>
    <w:sectPr w:rsidR="00235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F5" w:rsidRDefault="005B50F5" w:rsidP="006549BC">
      <w:r>
        <w:separator/>
      </w:r>
    </w:p>
  </w:endnote>
  <w:endnote w:type="continuationSeparator" w:id="0">
    <w:p w:rsidR="005B50F5" w:rsidRDefault="005B50F5" w:rsidP="0065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 w:rsidP="00B50D6A">
    <w:pPr>
      <w:pStyle w:val="Footer"/>
      <w:jc w:val="center"/>
    </w:pPr>
    <w:r>
      <w:t xml:space="preserve"> </w:t>
    </w:r>
    <w:r w:rsidR="00DE3634">
      <w:fldChar w:fldCharType="begin"/>
    </w:r>
    <w:r w:rsidR="00DE3634" w:rsidRPr="00B50D6A">
      <w:instrText xml:space="preserve"> DOCPROPERTY "aliashDocumentMarking" \* MERGEFORMAT </w:instrText>
    </w:r>
    <w:r w:rsidR="00DE3634">
      <w:fldChar w:fldCharType="separate"/>
    </w:r>
    <w:r w:rsidR="00B50D6A">
      <w:t>Serco in Confidence</w:t>
    </w:r>
    <w:r w:rsidR="00DE3634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 w:rsidP="00B50D6A">
    <w:pPr>
      <w:pStyle w:val="Footer"/>
      <w:jc w:val="center"/>
    </w:pPr>
    <w:r>
      <w:t xml:space="preserve"> </w:t>
    </w:r>
    <w:r w:rsidR="00DE3634">
      <w:fldChar w:fldCharType="begin"/>
    </w:r>
    <w:r w:rsidR="00DE3634" w:rsidRPr="00B50D6A">
      <w:instrText xml:space="preserve"> DOCPROPERTY "aliashDocumentMarking" \* MERGEFORMAT </w:instrText>
    </w:r>
    <w:r w:rsidR="00DE3634">
      <w:fldChar w:fldCharType="separate"/>
    </w:r>
    <w:r w:rsidR="00B50D6A">
      <w:t>Serco in Confidence</w:t>
    </w:r>
    <w:r w:rsidR="00DE363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 w:rsidP="00B50D6A">
    <w:pPr>
      <w:pStyle w:val="Footer"/>
      <w:jc w:val="center"/>
    </w:pPr>
    <w:r>
      <w:t xml:space="preserve"> </w:t>
    </w:r>
    <w:r w:rsidR="00DE3634">
      <w:fldChar w:fldCharType="begin"/>
    </w:r>
    <w:r w:rsidR="00DE3634" w:rsidRPr="00B50D6A">
      <w:instrText xml:space="preserve"> DOCPROPERTY "aliashDocumentMarking" \* MERGEFORMAT </w:instrText>
    </w:r>
    <w:r w:rsidR="00DE3634">
      <w:fldChar w:fldCharType="separate"/>
    </w:r>
    <w:r w:rsidR="00B50D6A">
      <w:t>Serco in Confidence</w:t>
    </w:r>
    <w:r w:rsidR="00DE36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F5" w:rsidRDefault="005B50F5" w:rsidP="006549BC">
      <w:r>
        <w:separator/>
      </w:r>
    </w:p>
  </w:footnote>
  <w:footnote w:type="continuationSeparator" w:id="0">
    <w:p w:rsidR="005B50F5" w:rsidRDefault="005B50F5" w:rsidP="00654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BC" w:rsidRDefault="0065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5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cs="Symbol" w:hint="default"/>
        <w:sz w:val="2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cs="Symbol" w:hint="default"/>
        <w:sz w:val="20"/>
      </w:rPr>
    </w:lvl>
  </w:abstractNum>
  <w:abstractNum w:abstractNumId="9">
    <w:nsid w:val="062161A3"/>
    <w:multiLevelType w:val="hybridMultilevel"/>
    <w:tmpl w:val="D5E689FC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172274"/>
    <w:multiLevelType w:val="hybridMultilevel"/>
    <w:tmpl w:val="E9AAC9A0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FF255D"/>
    <w:multiLevelType w:val="hybridMultilevel"/>
    <w:tmpl w:val="345E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D01EF"/>
    <w:multiLevelType w:val="hybridMultilevel"/>
    <w:tmpl w:val="85A4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D59DF"/>
    <w:multiLevelType w:val="hybridMultilevel"/>
    <w:tmpl w:val="45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6318D"/>
    <w:multiLevelType w:val="hybridMultilevel"/>
    <w:tmpl w:val="8D0EC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43763"/>
    <w:multiLevelType w:val="hybridMultilevel"/>
    <w:tmpl w:val="D4D47F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2225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ED23B39"/>
    <w:multiLevelType w:val="hybridMultilevel"/>
    <w:tmpl w:val="90244314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56645"/>
    <w:multiLevelType w:val="hybridMultilevel"/>
    <w:tmpl w:val="60004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90337"/>
    <w:multiLevelType w:val="hybridMultilevel"/>
    <w:tmpl w:val="F1E6B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704CE"/>
    <w:multiLevelType w:val="hybridMultilevel"/>
    <w:tmpl w:val="15223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55F7F"/>
    <w:multiLevelType w:val="hybridMultilevel"/>
    <w:tmpl w:val="C7629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61D6A"/>
    <w:multiLevelType w:val="multilevel"/>
    <w:tmpl w:val="07B62648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D7469"/>
    <w:multiLevelType w:val="multilevel"/>
    <w:tmpl w:val="5DAACC2E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2742BEA"/>
    <w:multiLevelType w:val="hybridMultilevel"/>
    <w:tmpl w:val="C66805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02A14"/>
    <w:multiLevelType w:val="hybridMultilevel"/>
    <w:tmpl w:val="450C5A90"/>
    <w:lvl w:ilvl="0" w:tplc="0000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12"/>
  </w:num>
  <w:num w:numId="5">
    <w:abstractNumId w:val="21"/>
  </w:num>
  <w:num w:numId="6">
    <w:abstractNumId w:val="11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2"/>
  </w:num>
  <w:num w:numId="11">
    <w:abstractNumId w:val="3"/>
  </w:num>
  <w:num w:numId="12">
    <w:abstractNumId w:val="24"/>
  </w:num>
  <w:num w:numId="13">
    <w:abstractNumId w:val="19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  <w:num w:numId="18">
    <w:abstractNumId w:val="10"/>
  </w:num>
  <w:num w:numId="19">
    <w:abstractNumId w:val="17"/>
  </w:num>
  <w:num w:numId="20">
    <w:abstractNumId w:val="2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"/>
  </w:num>
  <w:num w:numId="25">
    <w:abstractNumId w:val="4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47"/>
    <w:rsid w:val="000534F4"/>
    <w:rsid w:val="0006419F"/>
    <w:rsid w:val="000A7A8C"/>
    <w:rsid w:val="001A0E6D"/>
    <w:rsid w:val="001F28AB"/>
    <w:rsid w:val="002304A2"/>
    <w:rsid w:val="00235692"/>
    <w:rsid w:val="00246923"/>
    <w:rsid w:val="0026676B"/>
    <w:rsid w:val="00271712"/>
    <w:rsid w:val="00273020"/>
    <w:rsid w:val="002873E7"/>
    <w:rsid w:val="0030149E"/>
    <w:rsid w:val="003340B5"/>
    <w:rsid w:val="00383688"/>
    <w:rsid w:val="003902E6"/>
    <w:rsid w:val="003B63BE"/>
    <w:rsid w:val="004E06CA"/>
    <w:rsid w:val="00554B7B"/>
    <w:rsid w:val="005554D8"/>
    <w:rsid w:val="005B50F5"/>
    <w:rsid w:val="005D353B"/>
    <w:rsid w:val="005E68A2"/>
    <w:rsid w:val="006368B5"/>
    <w:rsid w:val="006430CC"/>
    <w:rsid w:val="00645DB4"/>
    <w:rsid w:val="006549BC"/>
    <w:rsid w:val="006957AB"/>
    <w:rsid w:val="0077657F"/>
    <w:rsid w:val="007976F5"/>
    <w:rsid w:val="007D5443"/>
    <w:rsid w:val="007F7703"/>
    <w:rsid w:val="0083511C"/>
    <w:rsid w:val="00853D6F"/>
    <w:rsid w:val="00883360"/>
    <w:rsid w:val="008B2243"/>
    <w:rsid w:val="008B24BB"/>
    <w:rsid w:val="008E4C56"/>
    <w:rsid w:val="0095224E"/>
    <w:rsid w:val="0099397F"/>
    <w:rsid w:val="009C126F"/>
    <w:rsid w:val="009F5347"/>
    <w:rsid w:val="00A95061"/>
    <w:rsid w:val="00B344E4"/>
    <w:rsid w:val="00B50D6A"/>
    <w:rsid w:val="00B57DAB"/>
    <w:rsid w:val="00B824DE"/>
    <w:rsid w:val="00BE1B04"/>
    <w:rsid w:val="00BF5259"/>
    <w:rsid w:val="00C31A66"/>
    <w:rsid w:val="00C35EE0"/>
    <w:rsid w:val="00D447DE"/>
    <w:rsid w:val="00D61784"/>
    <w:rsid w:val="00D672E2"/>
    <w:rsid w:val="00DE3634"/>
    <w:rsid w:val="00E12537"/>
    <w:rsid w:val="00E14130"/>
    <w:rsid w:val="00E30034"/>
    <w:rsid w:val="00EA4398"/>
    <w:rsid w:val="00EA6849"/>
    <w:rsid w:val="00EB1125"/>
    <w:rsid w:val="00EB79AF"/>
    <w:rsid w:val="00EC0F3A"/>
    <w:rsid w:val="00ED71EB"/>
    <w:rsid w:val="00FC41F3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47"/>
    <w:pPr>
      <w:keepNext/>
      <w:numPr>
        <w:numId w:val="1"/>
      </w:numPr>
      <w:spacing w:before="360" w:after="60" w:line="360" w:lineRule="exact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F5347"/>
    <w:pPr>
      <w:keepNext/>
      <w:numPr>
        <w:ilvl w:val="1"/>
        <w:numId w:val="1"/>
      </w:numPr>
      <w:spacing w:before="240" w:after="60" w:line="360" w:lineRule="exact"/>
      <w:outlineLvl w:val="1"/>
    </w:pPr>
    <w:rPr>
      <w:b/>
      <w:bCs/>
      <w:iCs/>
      <w:sz w:val="22"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3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4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F5347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F534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rsid w:val="004E06C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E06C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FC41F3"/>
    <w:pPr>
      <w:suppressAutoHyphens/>
      <w:ind w:left="2160" w:hanging="2160"/>
    </w:pPr>
    <w:rPr>
      <w:rFonts w:ascii="Helvetica" w:hAnsi="Helvetica" w:cs="Helvetica"/>
      <w:b/>
      <w:szCs w:val="20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C41F3"/>
    <w:rPr>
      <w:rFonts w:ascii="Helvetica" w:eastAsia="Times New Roman" w:hAnsi="Helvetica" w:cs="Helvetica"/>
      <w:b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FC41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25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125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253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347"/>
    <w:pPr>
      <w:keepNext/>
      <w:numPr>
        <w:numId w:val="1"/>
      </w:numPr>
      <w:spacing w:before="360" w:after="60" w:line="360" w:lineRule="exact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F5347"/>
    <w:pPr>
      <w:keepNext/>
      <w:numPr>
        <w:ilvl w:val="1"/>
        <w:numId w:val="1"/>
      </w:numPr>
      <w:spacing w:before="240" w:after="60" w:line="360" w:lineRule="exact"/>
      <w:outlineLvl w:val="1"/>
    </w:pPr>
    <w:rPr>
      <w:b/>
      <w:bCs/>
      <w:iCs/>
      <w:sz w:val="22"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34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2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347"/>
    <w:rPr>
      <w:rFonts w:ascii="Times New Roman" w:eastAsia="Times New Roman" w:hAnsi="Times New Roman" w:cs="Times New Roman"/>
      <w:b/>
      <w:bCs/>
      <w:kern w:val="32"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9F5347"/>
    <w:rPr>
      <w:rFonts w:ascii="Times New Roman" w:eastAsia="Times New Roman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9F534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9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9B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rsid w:val="004E06C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E06CA"/>
    <w:rPr>
      <w:b/>
      <w:bCs/>
    </w:rPr>
  </w:style>
  <w:style w:type="paragraph" w:styleId="BodyTextIndent2">
    <w:name w:val="Body Text Indent 2"/>
    <w:basedOn w:val="Normal"/>
    <w:link w:val="BodyTextIndent2Char"/>
    <w:unhideWhenUsed/>
    <w:rsid w:val="00FC41F3"/>
    <w:pPr>
      <w:suppressAutoHyphens/>
      <w:ind w:left="2160" w:hanging="2160"/>
    </w:pPr>
    <w:rPr>
      <w:rFonts w:ascii="Helvetica" w:hAnsi="Helvetica" w:cs="Helvetica"/>
      <w:b/>
      <w:szCs w:val="20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FC41F3"/>
    <w:rPr>
      <w:rFonts w:ascii="Helvetica" w:eastAsia="Times New Roman" w:hAnsi="Helvetica" w:cs="Helvetica"/>
      <w:b/>
      <w:sz w:val="24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FC41F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125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E1253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1253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Kiefer, Andreas</dc:creator>
  <cp:lastModifiedBy>Roopashri Rajasekhar</cp:lastModifiedBy>
  <cp:revision>2</cp:revision>
  <dcterms:created xsi:type="dcterms:W3CDTF">2016-10-13T13:23:00Z</dcterms:created>
  <dcterms:modified xsi:type="dcterms:W3CDTF">2016-10-13T13:23:00Z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48978e8f-5723-4d7b-8016-adfce09b013e</vt:lpwstr>
  </property>
  <property fmtid="{D5CDD505-2E9C-101B-9397-08002B2CF9AE}" pid="3" name="aliashDocumentMarking">
    <vt:lpwstr>Serco in Confidence</vt:lpwstr>
  </property>
  <property fmtid="{D5CDD505-2E9C-101B-9397-08002B2CF9AE}" pid="4" name="SercoClassification">
    <vt:lpwstr>Serco in Confidence</vt:lpwstr>
  </property>
</Properties>
</file>